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8FF0" w14:textId="290773F8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78599BB6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0B797CB" w14:textId="77777777" w:rsidR="00D4687B" w:rsidRPr="00500920" w:rsidRDefault="00D4687B" w:rsidP="00D4687B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処遇改善実績報告書(都道府県状況一覧表)</w:t>
      </w:r>
    </w:p>
    <w:p w14:paraId="3E471832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44F7D3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7FAA6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78CE5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DE409D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4AA962D7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A02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905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7C5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967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EFAD8A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9D2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086773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2DA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4D40D147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D4687B" w:rsidRPr="00500920" w14:paraId="065FAAB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1A7F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5DB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04B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C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2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93AC9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429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84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BA4A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9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4C6FB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0EE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C9A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10D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0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46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197BE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6C4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DA5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A147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A1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9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0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AD61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2F0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27C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5A4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9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A9D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EE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157C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414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1C01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42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A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B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A73ED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FB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858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6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6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F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35E77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365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ED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99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0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AA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DD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D479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E37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25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2E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8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48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8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66A0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DEE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44C2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9206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C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4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459A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B27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F18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621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B6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5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677237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86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F5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A87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1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40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948D2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919A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AB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376E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F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2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0B2910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B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7CF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4A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9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1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845364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2B7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52A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82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D0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3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64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3400E7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53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426E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5D5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D3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C9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D1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C5B9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054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160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7A9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FC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E2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7C1EB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2AA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CEA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57D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5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8B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8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918A93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44A1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6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67E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E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4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22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DA84C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0D0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4C5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AD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E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5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7C09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3FF9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FF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CF5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9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8B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4FDED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3F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A81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06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6D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534CC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3C34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85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82A7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A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5F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D264B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502D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A29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CAC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0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91387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DC45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7E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AE9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3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66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C851F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13A2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BD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77F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D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8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F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F300E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6E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EF6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6C7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0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2B00BB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1B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8C4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503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E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D2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A4DD1B" w14:textId="77777777" w:rsidTr="00B16C3D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49" w:type="dxa"/>
              <w:right w:w="49" w:type="dxa"/>
            </w:tcMar>
            <w:vAlign w:val="center"/>
          </w:tcPr>
          <w:p w14:paraId="16BDE21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bookmarkStart w:id="0" w:name="_GoBack"/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  <w:bookmarkEnd w:id="0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6E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B55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2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1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320F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324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1D9F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3C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8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B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C16E0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556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C65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85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4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C7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B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B11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D3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3FC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F4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1E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29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727F19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824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7ED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F7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0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4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2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5189E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CBB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92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08F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1A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1B2CA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384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7ED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997E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9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8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AC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C1238D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291F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78B6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C9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16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B0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50EE8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A84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6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FA9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5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C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B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18D0F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B1A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D3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3D2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2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07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6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ED0145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471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536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82D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1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DA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8DF44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99C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7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D70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E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49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26732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065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C7AA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D7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C1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D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55DC37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FD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F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6C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ABD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0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508C1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027C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14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2C0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B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3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268BC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AE0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7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D4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E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1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FE64D9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CC5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B57F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DE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0E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13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F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189B0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B48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F105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2E5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8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F0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EDD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D19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614A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24A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B496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B74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B26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D40C07B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DF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B5C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4C06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5135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3E31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5BFE89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68506FD6" w14:textId="77777777" w:rsidR="00BC7541" w:rsidRDefault="00BC7541" w:rsidP="00D4687B">
      <w:pPr>
        <w:snapToGrid w:val="0"/>
        <w:rPr>
          <w:rFonts w:ascii="ＭＳ 明朝" w:hAnsi="ＭＳ 明朝"/>
          <w:sz w:val="16"/>
        </w:rPr>
      </w:pPr>
    </w:p>
    <w:p w14:paraId="3825327C" w14:textId="0866BC3F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0D45536B" w14:textId="13E30EF5" w:rsidR="00D4687B" w:rsidRPr="00414129" w:rsidRDefault="00887DD6" w:rsidP="00887DD6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B16C3D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7837A" w14:textId="77777777" w:rsidR="00A74CD8" w:rsidRDefault="00A74CD8" w:rsidP="00040868">
      <w:pPr>
        <w:spacing w:before="120"/>
      </w:pPr>
      <w:r>
        <w:separator/>
      </w:r>
    </w:p>
  </w:endnote>
  <w:endnote w:type="continuationSeparator" w:id="0">
    <w:p w14:paraId="06802437" w14:textId="77777777" w:rsidR="00A74CD8" w:rsidRDefault="00A74CD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6BD0" w14:textId="77777777" w:rsidR="00A74CD8" w:rsidRDefault="00A74CD8" w:rsidP="00040868">
      <w:pPr>
        <w:spacing w:before="120"/>
      </w:pPr>
      <w:r>
        <w:separator/>
      </w:r>
    </w:p>
  </w:footnote>
  <w:footnote w:type="continuationSeparator" w:id="0">
    <w:p w14:paraId="3AFF979F" w14:textId="77777777" w:rsidR="00A74CD8" w:rsidRDefault="00A74CD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87DD6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2A2F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4CD8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6C3D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18F3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C7541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C5E970AA-5C47-4ED4-8573-1001B3B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3AED8-C640-4769-8206-32273819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68</cp:revision>
  <cp:lastPrinted>2020-06-23T01:18:00Z</cp:lastPrinted>
  <dcterms:created xsi:type="dcterms:W3CDTF">2019-03-18T13:35:00Z</dcterms:created>
  <dcterms:modified xsi:type="dcterms:W3CDTF">2020-06-23T01:25:00Z</dcterms:modified>
</cp:coreProperties>
</file>