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EF78AE" w:rsidP="00621E68">
      <w:pPr>
        <w:rPr>
          <w:rFonts w:ascii="ＭＳ 明朝" w:hAnsi="ＭＳ 明朝"/>
        </w:rPr>
      </w:pPr>
      <w:r>
        <w:rPr>
          <w:rFonts w:ascii="ＭＳ 明朝" w:hAnsi="ＭＳ 明朝"/>
        </w:rPr>
        <w:t>別紙様式</w:t>
      </w:r>
      <w:r>
        <w:rPr>
          <w:rFonts w:ascii="ＭＳ 明朝" w:hAnsi="ＭＳ 明朝" w:hint="eastAsia"/>
        </w:rPr>
        <w:t>４</w:t>
      </w:r>
    </w:p>
    <w:p w:rsidR="000137B5" w:rsidRPr="001E5BF8" w:rsidRDefault="007C4B6D" w:rsidP="00621E68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特別な事情に係る届出書（</w:t>
      </w:r>
      <w:r>
        <w:rPr>
          <w:rFonts w:ascii="ＭＳ 明朝" w:hAnsi="ＭＳ 明朝" w:hint="eastAsia"/>
          <w:sz w:val="24"/>
          <w:szCs w:val="24"/>
        </w:rPr>
        <w:t>令和</w:t>
      </w:r>
      <w:r w:rsidR="00924914">
        <w:rPr>
          <w:rFonts w:ascii="ＭＳ 明朝" w:hAnsi="ＭＳ 明朝" w:hint="eastAsia"/>
          <w:sz w:val="24"/>
          <w:szCs w:val="24"/>
        </w:rPr>
        <w:t xml:space="preserve">　　　</w:t>
      </w:r>
      <w:r w:rsidR="000137B5" w:rsidRPr="001E5BF8">
        <w:rPr>
          <w:rFonts w:ascii="ＭＳ 明朝" w:hAnsi="ＭＳ 明朝"/>
          <w:sz w:val="24"/>
          <w:szCs w:val="24"/>
        </w:rPr>
        <w:t>年度）</w:t>
      </w:r>
    </w:p>
    <w:p w:rsidR="000137B5" w:rsidRPr="00924914" w:rsidRDefault="000137B5" w:rsidP="00621E68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EF78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0197F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7C4B6D">
      <w:pPr>
        <w:spacing w:beforeLines="50" w:before="180"/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令和</w:t>
      </w:r>
      <w:r w:rsidR="000137B5" w:rsidRPr="001E5BF8">
        <w:rPr>
          <w:rFonts w:ascii="ＭＳ 明朝" w:hAnsi="ＭＳ 明朝"/>
          <w:sz w:val="16"/>
          <w:szCs w:val="16"/>
        </w:rPr>
        <w:t xml:space="preserve">　　年　　月　　日　　（法 人 名</w:t>
      </w:r>
      <w:bookmarkStart w:id="0" w:name="_GoBack"/>
      <w:bookmarkEnd w:id="0"/>
      <w:r w:rsidR="000137B5" w:rsidRPr="001E5BF8">
        <w:rPr>
          <w:rFonts w:ascii="ＭＳ 明朝" w:hAnsi="ＭＳ 明朝"/>
          <w:sz w:val="16"/>
          <w:szCs w:val="16"/>
        </w:rPr>
        <w:t>）</w:t>
      </w:r>
    </w:p>
    <w:p w:rsidR="00792AF4" w:rsidRPr="001E5BF8" w:rsidRDefault="000137B5" w:rsidP="001E5BF8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sectPr w:rsidR="00792AF4" w:rsidRPr="001E5BF8" w:rsidSect="001E5BF8">
      <w:footerReference w:type="even" r:id="rId11"/>
      <w:footerReference w:type="default" r:id="rId12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51" w:rsidRDefault="00E53051" w:rsidP="00DA1DFC">
      <w:r>
        <w:separator/>
      </w:r>
    </w:p>
  </w:endnote>
  <w:endnote w:type="continuationSeparator" w:id="0">
    <w:p w:rsidR="00E53051" w:rsidRDefault="00E53051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7C4B6D" w:rsidRPr="007C4B6D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 w:rsidP="00621E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51" w:rsidRDefault="00E53051" w:rsidP="00DA1DFC">
      <w:r>
        <w:separator/>
      </w:r>
    </w:p>
  </w:footnote>
  <w:footnote w:type="continuationSeparator" w:id="0">
    <w:p w:rsidR="00E53051" w:rsidRDefault="00E53051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E1F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4F0FF7"/>
    <w:rsid w:val="005005C6"/>
    <w:rsid w:val="00501176"/>
    <w:rsid w:val="00510C3B"/>
    <w:rsid w:val="0051288E"/>
    <w:rsid w:val="00516DAA"/>
    <w:rsid w:val="00543173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13097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1A1C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3F48"/>
    <w:rsid w:val="007C4B6D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24914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299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E2238"/>
    <w:rsid w:val="00AF3E59"/>
    <w:rsid w:val="00AF4B9A"/>
    <w:rsid w:val="00B0228A"/>
    <w:rsid w:val="00B041AD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17FD4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3051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EF78AE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3767F"/>
  <w15:docId w15:val="{B33FF917-ABE5-46E5-8443-7F2E562A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A03540-831A-4222-A1EB-96088A22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奈良県</cp:lastModifiedBy>
  <cp:revision>10</cp:revision>
  <cp:lastPrinted>2015-03-31T10:41:00Z</cp:lastPrinted>
  <dcterms:created xsi:type="dcterms:W3CDTF">2015-04-02T02:04:00Z</dcterms:created>
  <dcterms:modified xsi:type="dcterms:W3CDTF">2019-07-24T05:31:00Z</dcterms:modified>
</cp:coreProperties>
</file>