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D046" w14:textId="06D26648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14:paraId="4592E8C4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FF89127" w14:textId="533F3A68" w:rsidR="00D4687B" w:rsidRPr="00500920" w:rsidRDefault="00711655" w:rsidP="00D4687B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</w:t>
      </w:r>
      <w:r w:rsidR="00D4687B" w:rsidRPr="00500920">
        <w:rPr>
          <w:rFonts w:ascii="ＭＳ 明朝" w:hAnsi="ＭＳ 明朝"/>
          <w:sz w:val="22"/>
        </w:rPr>
        <w:t>介護職員</w:t>
      </w:r>
      <w:r w:rsidR="00D4687B">
        <w:rPr>
          <w:rFonts w:ascii="ＭＳ 明朝" w:hAnsi="ＭＳ 明朝" w:hint="eastAsia"/>
          <w:sz w:val="22"/>
        </w:rPr>
        <w:t>等特定</w:t>
      </w:r>
      <w:r w:rsidR="00D4687B" w:rsidRPr="00500920">
        <w:rPr>
          <w:rFonts w:ascii="ＭＳ 明朝" w:hAnsi="ＭＳ 明朝"/>
          <w:sz w:val="22"/>
        </w:rPr>
        <w:t>処遇改善実績報告書(</w:t>
      </w:r>
      <w:r w:rsidR="00E35DF2">
        <w:rPr>
          <w:rFonts w:ascii="ＭＳ 明朝" w:hAnsi="ＭＳ 明朝" w:hint="eastAsia"/>
          <w:sz w:val="22"/>
        </w:rPr>
        <w:t>奈良県</w:t>
      </w:r>
      <w:r w:rsidR="00D4687B" w:rsidRPr="00500920">
        <w:rPr>
          <w:rFonts w:ascii="ＭＳ 明朝" w:hAnsi="ＭＳ 明朝" w:hint="eastAsia"/>
          <w:sz w:val="22"/>
        </w:rPr>
        <w:t>内</w:t>
      </w:r>
      <w:r w:rsidR="00D4687B" w:rsidRPr="00500920">
        <w:rPr>
          <w:rFonts w:ascii="ＭＳ 明朝" w:hAnsi="ＭＳ 明朝"/>
          <w:sz w:val="22"/>
        </w:rPr>
        <w:t>事業所一覧表)</w:t>
      </w:r>
    </w:p>
    <w:p w14:paraId="6DE558DC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0615F60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EC0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B46A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38BB113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7114F386" w14:textId="19D77D25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E35DF2">
        <w:rPr>
          <w:rFonts w:ascii="ＭＳ 明朝" w:hAnsi="ＭＳ 明朝"/>
          <w:sz w:val="16"/>
          <w:u w:val="single" w:color="000000"/>
        </w:rPr>
        <w:t xml:space="preserve">　</w:t>
      </w:r>
      <w:r w:rsidR="00E35DF2">
        <w:rPr>
          <w:rFonts w:ascii="ＭＳ 明朝" w:hAnsi="ＭＳ 明朝" w:hint="eastAsia"/>
          <w:sz w:val="16"/>
          <w:u w:val="single" w:color="000000"/>
        </w:rPr>
        <w:t>奈良県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4687B" w:rsidRPr="00500920" w14:paraId="1157B3C7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C1229" w14:textId="77777777" w:rsidR="00711655" w:rsidRDefault="0071165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障害福祉サービス等</w:t>
            </w:r>
          </w:p>
          <w:p w14:paraId="4BCF62C6" w14:textId="4921B218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D32F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792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794B" w14:textId="77777777" w:rsidR="00711655" w:rsidRDefault="0071165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D4687B" w:rsidRPr="00500920">
              <w:rPr>
                <w:rFonts w:hint="eastAsia"/>
                <w:sz w:val="16"/>
                <w:szCs w:val="16"/>
              </w:rPr>
              <w:t>介護職員</w:t>
            </w:r>
            <w:r w:rsidR="00D4687B" w:rsidRPr="0003502C">
              <w:rPr>
                <w:rFonts w:hint="eastAsia"/>
                <w:sz w:val="16"/>
                <w:szCs w:val="16"/>
              </w:rPr>
              <w:t>等</w:t>
            </w:r>
          </w:p>
          <w:p w14:paraId="41FBD3B6" w14:textId="06D21AB3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03502C">
              <w:rPr>
                <w:rFonts w:hint="eastAsia"/>
                <w:sz w:val="16"/>
                <w:szCs w:val="16"/>
              </w:rPr>
              <w:t>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B61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D4687B" w:rsidRPr="00500920" w14:paraId="08709DA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892E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E8A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6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2941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7A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21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717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8F2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E1E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BE50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E4C5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20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CB3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FBF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19F4300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35D397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7207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3A637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3A37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C3E68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70778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5A65A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62CA01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319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C8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970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5C6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4B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C6A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DA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656F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A33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57F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9068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EBF7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88A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CD62D5E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068E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9330B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8C172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5953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87B39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C47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B613FB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76AA986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739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DE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05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76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68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A39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58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26A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53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7D9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B69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4D66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1A5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8E9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87E271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A627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3B945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6B6B7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116C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0F476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6E8B7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4E9CD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110E3715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E1A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04B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6BA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CB3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B1D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6FF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8A3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71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383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04B6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C04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E83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A9A3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EF01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E03D31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63D8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67679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A2D6C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CF41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1CF8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971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4FE62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B7C50B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6727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35B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ED3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807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D5A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EDB4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F0B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1F6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CFB5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2922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E4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60D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34C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81F4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61DA5E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B316C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22D726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8AC8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098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54D71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C04A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DBC4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383BA34E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271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FED7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5F9C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AF67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E2A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1EA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9C0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924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AD4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42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832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840A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76367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54D1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1DCEAF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F4BE6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3951C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C0424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F91F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BFFE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E2C2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10FAF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A8DC8E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E03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DD2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1F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18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FB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11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6E6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6CC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EC5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A2B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B65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BC64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A357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60E0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205CCC6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6024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57996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A5B95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4617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6DD40F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333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8B91B6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C6A8C9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B70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8B95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B37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449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764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26A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7F2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44A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C0B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09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F65A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ABA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78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3A66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4327BB5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A064C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A472405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DCC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0A2F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E07B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24B29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2E4EB6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F72D22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B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1DC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0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BEE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FF66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B94A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25A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BA0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5D8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91A3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F690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4C13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85DCC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2C625E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2F5B7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9546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4BC0C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A839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D645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E4B6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3E0D13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0A1FD6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91E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BCF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26F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B05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A7E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416C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52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8E2B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D58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A22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8C99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9FF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EE0D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949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6D44D4E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835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86E1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C95A70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3562E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F20FE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989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3C164C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28BAF31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97A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7B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4BD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82C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9AAE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EE4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A32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E0A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CDB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E54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40D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400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1DB4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B4E4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389B4B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0D09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A3B2A3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AD068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8CC5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604824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6685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EDE5C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5F5407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7EB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53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A6A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673A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F932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C1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A69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043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8D9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4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81C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70E4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1C10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BEC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4CC7D5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B6107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FA237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35A2D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52C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A7A45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BA05A2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E76F61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5A3751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16565" w14:textId="77777777" w:rsidR="00D4687B" w:rsidRPr="002A186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BB80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F79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1D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37B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14E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0B33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83E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1789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CD2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5FC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6E7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D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3BAC06F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ACFCA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A6ACD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541C0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3974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14FE9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0C6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B85EB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B54F8A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39C3A" w14:textId="77777777" w:rsidR="00D4687B" w:rsidRPr="0070038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D31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FC2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F8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758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D84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1563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96AA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6D53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FC08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8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5B01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55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49C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414887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5D358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F8590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D7B886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2BC53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53A5A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C801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0EB63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03411BB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03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864E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F27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606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496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23C1F405" w14:textId="77777777" w:rsidR="00D4687B" w:rsidRPr="00500920" w:rsidRDefault="00D4687B" w:rsidP="00E53B6F"/>
        </w:tc>
        <w:tc>
          <w:tcPr>
            <w:tcW w:w="1785" w:type="dxa"/>
          </w:tcPr>
          <w:p w14:paraId="62BB3C15" w14:textId="77777777" w:rsidR="00D4687B" w:rsidRPr="00500920" w:rsidRDefault="00D4687B" w:rsidP="00E53B6F"/>
        </w:tc>
        <w:tc>
          <w:tcPr>
            <w:tcW w:w="1785" w:type="dxa"/>
          </w:tcPr>
          <w:p w14:paraId="43FCCA6B" w14:textId="77777777" w:rsidR="00D4687B" w:rsidRPr="00500920" w:rsidRDefault="00D4687B" w:rsidP="00E53B6F"/>
        </w:tc>
        <w:tc>
          <w:tcPr>
            <w:tcW w:w="1785" w:type="dxa"/>
          </w:tcPr>
          <w:p w14:paraId="53EE4E13" w14:textId="77777777" w:rsidR="00D4687B" w:rsidRPr="00500920" w:rsidRDefault="00D4687B" w:rsidP="00E53B6F"/>
        </w:tc>
        <w:tc>
          <w:tcPr>
            <w:tcW w:w="1785" w:type="dxa"/>
          </w:tcPr>
          <w:p w14:paraId="78361B9F" w14:textId="77777777" w:rsidR="00D4687B" w:rsidRPr="00500920" w:rsidRDefault="00D4687B" w:rsidP="00E53B6F"/>
        </w:tc>
        <w:tc>
          <w:tcPr>
            <w:tcW w:w="1785" w:type="dxa"/>
          </w:tcPr>
          <w:p w14:paraId="4ECE921B" w14:textId="77777777" w:rsidR="00D4687B" w:rsidRPr="00500920" w:rsidRDefault="00D4687B" w:rsidP="00E53B6F"/>
        </w:tc>
        <w:tc>
          <w:tcPr>
            <w:tcW w:w="1785" w:type="dxa"/>
          </w:tcPr>
          <w:p w14:paraId="65C7ECA6" w14:textId="77777777" w:rsidR="00D4687B" w:rsidRPr="00500920" w:rsidRDefault="00D4687B" w:rsidP="00E53B6F"/>
        </w:tc>
        <w:tc>
          <w:tcPr>
            <w:tcW w:w="1785" w:type="dxa"/>
          </w:tcPr>
          <w:p w14:paraId="41CE8A26" w14:textId="77777777" w:rsidR="00D4687B" w:rsidRPr="00500920" w:rsidRDefault="00D4687B" w:rsidP="00E53B6F"/>
        </w:tc>
        <w:tc>
          <w:tcPr>
            <w:tcW w:w="1785" w:type="dxa"/>
            <w:vAlign w:val="center"/>
          </w:tcPr>
          <w:p w14:paraId="2B96B896" w14:textId="77777777" w:rsidR="00D4687B" w:rsidRPr="00500920" w:rsidRDefault="00D4687B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8991875" w14:textId="79CE9FFD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244C456E" w14:textId="6E94C34F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="0018060D">
        <w:rPr>
          <w:rFonts w:ascii="ＭＳ 明朝" w:hAnsi="ＭＳ 明朝" w:hint="eastAsia"/>
          <w:sz w:val="16"/>
        </w:rPr>
        <w:t>は別紙様式３添付書類２の「奈良県」</w:t>
      </w:r>
      <w:r w:rsidR="004A797C">
        <w:rPr>
          <w:rFonts w:ascii="ＭＳ 明朝" w:hAnsi="ＭＳ 明朝" w:hint="eastAsia"/>
          <w:sz w:val="16"/>
        </w:rPr>
        <w:t>の欄</w:t>
      </w:r>
      <w:r w:rsidRPr="00500920">
        <w:rPr>
          <w:rFonts w:ascii="ＭＳ 明朝" w:hAnsi="ＭＳ 明朝" w:hint="eastAsia"/>
          <w:sz w:val="16"/>
        </w:rPr>
        <w:t>と一致</w:t>
      </w:r>
      <w:r w:rsidR="004A797C">
        <w:rPr>
          <w:rFonts w:ascii="ＭＳ 明朝" w:hAnsi="ＭＳ 明朝" w:hint="eastAsia"/>
          <w:sz w:val="16"/>
        </w:rPr>
        <w:t>します。</w:t>
      </w:r>
    </w:p>
    <w:p w14:paraId="1D10496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1EB9620" w14:textId="77777777" w:rsidTr="00E53B6F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DCAD8" w14:textId="77777777" w:rsidR="00D4687B" w:rsidRPr="00500920" w:rsidRDefault="00D4687B" w:rsidP="00E53B6F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14:paraId="1BBB77B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F3105A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99CE" w14:textId="77777777" w:rsidR="00CB2130" w:rsidRDefault="00CB2130" w:rsidP="00040868">
      <w:pPr>
        <w:spacing w:before="120"/>
      </w:pPr>
      <w:r>
        <w:separator/>
      </w:r>
    </w:p>
  </w:endnote>
  <w:endnote w:type="continuationSeparator" w:id="0">
    <w:p w14:paraId="14394772" w14:textId="77777777" w:rsidR="00CB2130" w:rsidRDefault="00CB2130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2DAC" w14:textId="77777777" w:rsidR="00CB2130" w:rsidRDefault="00CB2130" w:rsidP="00040868">
      <w:pPr>
        <w:spacing w:before="120"/>
      </w:pPr>
      <w:r>
        <w:separator/>
      </w:r>
    </w:p>
  </w:footnote>
  <w:footnote w:type="continuationSeparator" w:id="0">
    <w:p w14:paraId="1300ABA7" w14:textId="77777777" w:rsidR="00CB2130" w:rsidRDefault="00CB2130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060D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A797C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1655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87DD6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2A2F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4CD8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18F3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2130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35DF2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48BA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3105A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C5E970AA-5C47-4ED4-8573-1001B3B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1209CE-3959-4CA8-9027-2A242D25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73</cp:revision>
  <cp:lastPrinted>2020-06-23T01:17:00Z</cp:lastPrinted>
  <dcterms:created xsi:type="dcterms:W3CDTF">2019-03-18T13:35:00Z</dcterms:created>
  <dcterms:modified xsi:type="dcterms:W3CDTF">2020-06-23T01:17:00Z</dcterms:modified>
</cp:coreProperties>
</file>